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64.324pt;margin-top:64.296pt;width:482.66pt;height:86.464pt;mso-position-horizontal-relative:page;mso-position-vertical-relative:page;z-index:-371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418" coordorigin="8743,1728" coordsize="1063,418" path="m8743,2146l9806,2146,9806,1728,8743,1728,8743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30,3005,10930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5;height:350" coordorigin="1404,2655" coordsize="9415,350" path="m1404,3005l10819,3005,10819,2655,1404,2655,1404,3005xe" filled="t" fillcolor="#EC7C30" stroked="f">
              <v:path arrowok="t"/>
              <v:fill/>
            </v:shape>
            <v:shape style="position:absolute;left:1400;top:1685;width:588;height:755" coordorigin="1400,1685" coordsize="588,755" path="m1933,2289l1952,2282,1970,2274,1987,2265,1982,2118,1975,2140,1958,2153,1945,2155,1924,2149,1911,2133,1913,2295,1933,2289xe" filled="t" fillcolor="#FFFFFF" stroked="f">
              <v:path arrowok="t"/>
              <v:fill/>
            </v:shape>
            <v:shape style="position:absolute;left:1400;top:1685;width:588;height:755" coordorigin="1400,1685" coordsize="588,755" path="m1676,1827l1687,1808,1703,1793,1723,1784,1736,1783,1759,1787,1759,1685,1739,1691,1719,1698,1701,1706,1683,1715,1667,1725,1673,1848,1676,1827xe" filled="t" fillcolor="#FFFFFF" stroked="f">
              <v:path arrowok="t"/>
              <v:fill/>
            </v:shape>
            <v:shape style="position:absolute;left:1400;top:1685;width:588;height:755" coordorigin="1400,1685" coordsize="588,755" path="m1927,2425l1927,2393,1914,2379,1873,2379,1873,2304,1893,2300,1913,2295,1911,2133,1909,2118,1915,2098,1931,2084,1945,2081,1965,2088,1979,2105,1982,2118,1987,2265,2004,2255,2021,2244,2027,2239,2059,2272,2076,2289,2081,2294,2082,2295,2064,2314,2054,2330,2057,2347,2064,2356,2081,2363,2100,2356,2100,2356,2136,2319,2161,2293,2177,2277,2186,2268,2190,2264,2191,2262,2198,2244,2194,2226,2191,2221,2173,2214,2155,2220,2155,2221,2132,2239,2099,2208,2083,2193,2078,2188,2077,2188,2089,2172,2100,2155,2110,2137,2118,2119,2126,2100,2132,2080,2136,2061,2139,2040,2141,2025,2218,2025,2218,2071,2232,2081,2259,2081,2273,2071,2273,1908,2259,1894,2232,1894,2218,1908,2218,1950,2141,1950,2139,1931,2135,1911,2130,1892,2123,1873,2115,1854,2106,1836,2096,1818,2084,1801,2077,1792,2110,1761,2126,1746,2132,1741,2132,1741,2155,1759,2172,1766,2190,1760,2191,1759,2198,1741,2194,1723,2191,1717,2155,1681,2130,1655,2114,1639,2105,1630,2101,1625,2100,1624,2082,1617,2064,1624,2064,1624,2054,1641,2057,1658,2064,1666,2082,1685,2050,1718,2034,1734,2028,1740,2027,1741,2011,1730,1994,1719,1977,1710,1959,1701,1940,1693,1921,1687,1901,1681,1881,1677,1873,1676,1873,1596,1914,1596,1927,1587,1927,1554,1918,1545,1754,1545,1745,1554,1745,1587,1759,1596,1800,1596,1800,1676,1779,1679,1759,1685,1759,1787,1777,1799,1791,1816,1799,1836,1800,1848,1796,1871,1786,1890,1770,1904,1749,1912,1736,1913,1714,1909,1695,1899,1681,1882,1674,1861,1673,1848,1667,1725,1651,1736,1645,1741,1613,1708,1597,1691,1591,1686,1591,1685,1609,1666,1616,1648,1612,1630,1609,1624,1591,1617,1573,1624,1572,1624,1537,1661,1512,1686,1496,1703,1487,1712,1483,1716,1481,1717,1475,1736,1478,1754,1481,1759,1498,1766,1518,1762,1522,1759,1541,1741,1572,1773,1586,1788,1590,1792,1591,1792,1580,1809,1570,1826,1561,1844,1552,1863,1545,1882,1539,1901,1533,1920,1529,1940,1527,1950,1454,1950,1454,1908,1441,1894,1413,1894,1404,1904,1404,2074,1413,2081,1441,2081,1454,2071,1454,2025,1527,2025,1531,2045,1535,2066,1541,2085,1548,2105,1555,2123,1563,2141,1573,2159,1583,2176,1591,2188,1559,2220,1545,2235,1541,2239,1541,2239,1518,2221,1500,2214,1482,2220,1481,2221,1472,2237,1475,2254,1481,2262,1517,2299,1542,2325,1558,2341,1567,2350,1571,2354,1572,2356,1590,2363,1608,2356,1609,2356,1616,2337,1612,2319,1609,2314,1591,2295,1623,2262,1639,2246,1645,2240,1645,2239,1660,2250,1677,2261,1694,2270,1712,2279,1731,2287,1751,2293,1771,2299,1792,2303,1800,2304,1800,2379,1759,2379,1745,2393,1745,2425,1759,2435,1914,2435,1927,24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6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#34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5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027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276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1,341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831"/>
      </w:pP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zardous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5441pt;width:39.85pt;height:37.7pt;mso-position-horizontal-relative:page;mso-position-vertical-relative:paragraph;z-index:-370" coordorigin="1286,-251" coordsize="797,754">
            <v:shape style="position:absolute;left:1296;top:-241;width:777;height:734" coordorigin="1296,-241" coordsize="777,734" path="m1296,126l1297,156,1301,186,1307,214,1316,242,1327,269,1339,295,1354,319,1371,343,1390,365,1410,386,1432,405,1455,422,1480,438,1506,452,1533,464,1562,474,1591,482,1621,488,1653,492,1685,493,1716,492,1748,488,1778,482,1807,474,1836,464,1863,452,1889,438,1914,422,1937,405,1959,386,1979,365,1998,343,2015,319,2030,295,2042,269,2053,242,2062,214,2068,186,2072,156,2073,126,2073,-241,1685,-241,1653,-240,1621,-236,1591,-230,1562,-222,1533,-212,1506,-200,1480,-186,1455,-170,1432,-153,1410,-133,1390,-113,1371,-91,1354,-67,1339,-43,1327,-17,1316,10,1307,38,1301,67,1297,96,1296,126xe" filled="t" fillcolor="#EC7C30" stroked="f">
              <v:path arrowok="t"/>
              <v:fill/>
            </v:shape>
            <v:shape style="position:absolute;left:1672;top:-120;width:56;height:48" coordorigin="1672,-120" coordsize="56,48" path="m1729,-96l1729,-109,1716,-120,1685,-120,1672,-109,1672,-72,1729,-72,1729,-96xe" filled="t" fillcolor="#FFFFFF" stroked="f">
              <v:path arrowok="t"/>
              <v:fill/>
            </v:shape>
            <v:shape style="position:absolute;left:1531;top:-64;width:320;height:329" coordorigin="1531,-64" coordsize="320,329" path="m1569,-31l1564,-31,1559,-35,1559,-44,1564,-48,1569,-64,1558,-64,1549,-60,1542,-54,1535,-48,1531,-40,1531,-31,1539,-12,1557,-1,1569,1,1569,-31xe" filled="t" fillcolor="#FFFFFF" stroked="f">
              <v:path arrowok="t"/>
              <v:fill/>
            </v:shape>
            <v:shape style="position:absolute;left:1531;top:-64;width:320;height:329" coordorigin="1531,-64" coordsize="320,329" path="m1704,266l1707,265,1714,264,1719,260,1723,256,1727,251,1729,244,1729,234,1738,234,1762,230,1783,221,1799,207,1810,189,1813,169,1810,149,1799,131,1782,117,1761,108,1738,105,1634,105,1625,98,1625,80,1634,73,1672,73,1672,89,1729,89,1729,73,1776,73,1800,70,1821,60,1837,46,1848,28,1851,9,1847,-12,1836,-30,1820,-43,1799,-53,1776,-56,1641,-56,1634,-61,1625,-64,1569,-64,1564,-48,1574,-48,1578,-44,1578,-35,1574,-31,1569,-31,1569,1,1625,1,1634,-2,1641,-7,1786,-7,1795,0,1795,9,1795,18,1786,25,1729,25,1729,9,1672,9,1672,25,1644,25,1620,28,1599,37,1583,52,1572,70,1569,89,1573,110,1584,127,1600,141,1621,150,1644,153,1749,153,1757,161,1757,178,1749,185,1729,185,1729,169,1672,169,1672,185,1638,185,1625,196,1625,223,1638,234,1672,234,1672,242,1673,247,1675,252,1681,260,1685,263,1691,264,1695,265,1699,266,1704,26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NumType w:start="1"/>
          <w:pgMar w:footer="1179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96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179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postpon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3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3,307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00000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00000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0000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9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0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179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3"/>
        <w:ind w:left="1117"/>
      </w:pPr>
      <w:r>
        <w:pict>
          <v:group style="position:absolute;margin-left:64.3pt;margin-top:67.75pt;width:39.85pt;height:37.7pt;mso-position-horizontal-relative:page;mso-position-vertical-relative:page;z-index:-369" coordorigin="1286,1355" coordsize="797,754">
            <v:shape style="position:absolute;left:1296;top:1365;width:777;height:734" coordorigin="1296,1365" coordsize="777,734" path="m1296,1732l1297,1762,1301,1792,1307,1820,1316,1848,1327,1875,1339,1901,1354,1925,1371,1949,1390,1971,1410,1991,1432,2011,1455,2028,1480,2044,1506,2058,1533,2070,1562,2080,1591,2088,1621,2094,1653,2098,1685,2099,1716,2098,1748,2094,1778,2088,1807,2080,1836,2070,1863,2058,1889,2044,1914,2028,1937,2011,1959,1991,1979,1971,1998,1949,2015,1925,2030,1901,2042,1875,2053,1848,2062,1820,2068,1792,2072,1762,2073,1732,2073,1365,1685,1365,1653,1366,1621,1370,1591,1376,1562,1384,1533,1394,1506,1406,1480,1420,1455,1436,1432,1453,1410,1473,1390,1493,1371,1515,1354,1539,1339,1563,1327,1589,1316,1616,1307,1644,1301,1672,1297,1702,1296,1732xe" filled="t" fillcolor="#EC7C30" stroked="f">
              <v:path arrowok="t"/>
              <v:fill/>
            </v:shape>
            <v:shape style="position:absolute;left:1732;top:1527;width:200;height:388" coordorigin="1732,1527" coordsize="200,388" path="m1817,1834l1924,1731,1929,1726,1932,1719,1932,1539,1919,1527,1888,1527,1875,1539,1875,1699,1830,1744,1825,1748,1818,1748,1813,1744,1809,1740,1809,1733,1813,1728,1850,1695,1857,1688,1858,1676,1850,1668,1842,1661,1829,1661,1822,1668,1749,1736,1744,1742,1734,1759,1732,1780,1732,1916,1817,1916,1817,1834xe" filled="t" fillcolor="#FFFFFF" stroked="f">
              <v:path arrowok="t"/>
              <v:fill/>
            </v:shape>
            <v:shape style="position:absolute;left:1474;top:1527;width:200;height:388" coordorigin="1474,1527" coordsize="200,388" path="m1531,1699l1531,1539,1518,1527,1487,1527,1474,1539,1474,1719,1477,1726,1482,1731,1589,1834,1589,1916,1674,1916,1674,1780,1671,1759,1662,1742,1657,1736,1584,1668,1577,1661,1564,1661,1556,1668,1548,1676,1549,1688,1556,1695,1592,1728,1597,1733,1597,1740,1592,1744,1588,1748,1581,1748,1576,1744,1531,1699xe" filled="t" fillcolor="#FFFFFF" stroked="f">
              <v:path arrowok="t"/>
              <v:fill/>
            </v:shape>
            <v:shape style="position:absolute;left:1617;top:1482;width:172;height:163" coordorigin="1617,1482" coordsize="172,163" path="m1724,1642l1745,1634,1763,1621,1777,1605,1786,1585,1789,1563,1786,1543,1778,1523,1764,1507,1747,1493,1726,1485,1703,1482,1682,1485,1661,1493,1643,1505,1629,1522,1620,1541,1617,1563,1620,1583,1628,1603,1642,1620,1659,1633,1680,1642,1703,1645,1724,164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6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561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efug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6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941pt;width:39.85pt;height:37.7pt;mso-position-horizontal-relative:page;mso-position-vertical-relative:paragraph;z-index:-368" coordorigin="1286,-320" coordsize="797,754">
            <v:shape style="position:absolute;left:1296;top:-310;width:777;height:734" coordorigin="1296,-310" coordsize="777,734" path="m1296,57l1297,87,1301,117,1307,145,1316,173,1327,200,1339,226,1354,250,1371,274,1390,296,1410,317,1432,336,1455,353,1480,369,1506,383,1533,395,1562,405,1591,413,1621,419,1653,423,1685,424,1716,423,1748,419,1778,413,1807,405,1836,395,1863,383,1889,369,1914,353,1937,336,1959,317,1979,296,1998,274,2015,250,2030,226,2042,200,2053,173,2062,145,2068,117,2072,87,2073,57,2073,-310,1685,-310,1653,-309,1621,-305,1591,-299,1562,-291,1533,-281,1506,-269,1480,-255,1455,-239,1432,-222,1410,-202,1390,-182,1371,-160,1354,-136,1339,-112,1327,-86,1316,-59,1307,-31,1301,-2,1297,27,1296,57xe" filled="t" fillcolor="#EC7C30" stroked="f">
              <v:path arrowok="t"/>
              <v:fill/>
            </v:shape>
            <v:shape style="position:absolute;left:1485;top:99;width:424;height:165" coordorigin="1485,99" coordsize="424,165" path="m1814,262l1832,256,1849,246,1865,232,1878,216,1890,197,1899,175,1905,151,1909,126,1909,111,1909,104,1905,99,1489,99,1485,104,1485,111,1487,137,1491,161,1499,184,1509,205,1521,223,1536,238,1552,250,1570,259,1588,264,1600,264,1794,264,1814,262xe" filled="t" fillcolor="#FFFFFF" stroked="f">
              <v:path arrowok="t"/>
              <v:fill/>
            </v:shape>
            <v:shape style="position:absolute;left:1592;top:-38;width:78;height:60" coordorigin="1592,-38" coordsize="78,60" path="m1670,-28l1648,-36,1630,-38,1614,-30,1601,-15,1594,6,1592,13,1614,21,1632,23,1648,15,1660,0,1668,-21,1670,-28xe" filled="t" fillcolor="#FFFFFF" stroked="f">
              <v:path arrowok="t"/>
              <v:fill/>
            </v:shape>
            <v:shape style="position:absolute;left:1665;top:-12;width:78;height:60" coordorigin="1665,-12" coordsize="78,60" path="m1665,39l1687,47,1704,49,1720,41,1733,26,1741,5,1742,-2,1720,-10,1703,-12,1687,-4,1674,11,1666,32,1665,39xe" filled="t" fillcolor="#FFFFFF" stroked="f">
              <v:path arrowok="t"/>
              <v:fill/>
            </v:shape>
            <v:shape style="position:absolute;left:1737;top:14;width:78;height:60" coordorigin="1737,14" coordsize="78,60" path="m1737,65l1759,73,1777,75,1793,67,1806,52,1814,32,1815,24,1793,16,1776,14,1759,22,1747,37,1739,58,1737,65xe" filled="t" fillcolor="#FFFFFF" stroked="f">
              <v:path arrowok="t"/>
              <v:fill/>
            </v:shape>
            <v:shape style="position:absolute;left:1622;top:-149;width:57;height:88" coordorigin="1622,-149" coordsize="57,88" path="m1654,-69l1676,-61,1678,-69,1679,-91,1674,-111,1664,-128,1650,-139,1647,-141,1625,-149,1623,-141,1622,-119,1626,-98,1636,-82,1650,-70,1654,-69xe" filled="t" fillcolor="#FFFFFF" stroked="f">
              <v:path arrowok="t"/>
              <v:fill/>
            </v:shape>
            <v:shape style="position:absolute;left:1694;top:-123;width:57;height:88" coordorigin="1694,-123" coordsize="57,88" path="m1727,-43l1749,-35,1751,-43,1752,-65,1747,-85,1737,-102,1723,-113,1719,-115,1697,-123,1696,-115,1694,-93,1699,-72,1709,-55,1723,-44,1727,-43xe" filled="t" fillcolor="#FFFFFF" stroked="f">
              <v:path arrowok="t"/>
              <v:fill/>
            </v:shape>
            <v:shape style="position:absolute;left:1767;top:-97;width:57;height:88" coordorigin="1767,-97" coordsize="57,88" path="m1800,-17l1822,-9,1823,-16,1824,-39,1820,-59,1810,-76,1796,-87,1792,-89,1770,-97,1768,-89,1767,-67,1772,-46,1782,-29,1796,-18,1800,-17xe" filled="t" fillcolor="#FFFFFF" stroked="f">
              <v:path arrowok="t"/>
              <v:fill/>
            </v:shape>
            <v:shape style="position:absolute;left:1831;top:-3;width:62;height:51" coordorigin="1831,-3" coordsize="62,51" path="m1891,34l1893,25,1889,15,1882,13,1838,-3,1831,29,1876,45,1882,48,1889,42,1891,34xe" filled="t" fillcolor="#FFFFFF" stroked="f">
              <v:path arrowok="t"/>
              <v:fill/>
            </v:shape>
            <v:shape style="position:absolute;left:1521;top:-43;width:60;height:49" coordorigin="1521,-43" coordsize="60,49" path="m1579,-9l1581,-18,1577,-27,1570,-29,1538,-41,1531,-43,1524,-38,1523,-29,1521,-20,1525,-11,1531,-9,1564,3,1570,5,1577,0,1579,-9xe" filled="t" fillcolor="#FFFFFF" stroked="f">
              <v:path arrowok="t"/>
              <v:fill/>
            </v:shape>
            <v:shape style="position:absolute;left:1547;top:-173;width:60;height:49" coordorigin="1547,-173" coordsize="60,49" path="m1603,-130l1605,-138,1607,-147,1603,-157,1596,-159,1564,-171,1560,-172,1556,-172,1550,-168,1549,-159,1547,-150,1551,-141,1557,-138,1590,-127,1596,-124,1603,-130xe" filled="t" fillcolor="#FFFFFF" stroked="f">
              <v:path arrowok="t"/>
              <v:fill/>
            </v:shape>
            <v:shape style="position:absolute;left:1501;top:-120;width:117;height:69" coordorigin="1501,-120" coordsize="117,69" path="m1512,-85l1601,-53,1608,-51,1615,-56,1616,-65,1618,-74,1614,-83,1607,-85,1519,-117,1512,-120,1505,-114,1503,-105,1501,-96,1505,-87,1512,-8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  <w:sectPr>
          <w:pgMar w:header="0" w:footer="1179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1,131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vestock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3"/>
          <w:w w:val="12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47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" w:lineRule="exact" w:line="240"/>
        <w:ind w:left="476" w:right="72" w:hanging="360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76" w:right="45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6" w:lineRule="exact" w:line="240"/>
        <w:ind w:left="476" w:right="74" w:hanging="360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3"/>
          <w:w w:val="12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76" w:right="3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acqu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" w:lineRule="exact" w:line="240"/>
        <w:ind w:left="476" w:right="75" w:hanging="360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76" w:right="18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" w:lineRule="exact" w:line="240"/>
        <w:ind w:left="476" w:right="76" w:hanging="360"/>
      </w:pPr>
      <w:r>
        <w:rPr>
          <w:rFonts w:cs="Times New Roman" w:hAnsi="Times New Roman" w:eastAsia="Times New Roman" w:ascii="Times New Roman"/>
          <w:spacing w:val="0"/>
          <w:w w:val="128"/>
          <w:sz w:val="20"/>
          <w:szCs w:val="20"/>
        </w:rPr>
        <w:t>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7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chron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76" w:right="62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ey),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begun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82" w:right="7098"/>
        <w:sectPr>
          <w:pgMar w:header="0" w:footer="1179" w:top="1220" w:bottom="280" w:left="1180" w:right="1180"/>
          <w:pgSz w:w="12240" w:h="15840"/>
        </w:sectPr>
      </w:pPr>
      <w:r>
        <w:pict>
          <v:group style="position:absolute;margin-left:64.3pt;margin-top:-12.3141pt;width:39.85pt;height:37.7pt;mso-position-horizontal-relative:page;mso-position-vertical-relative:paragraph;z-index:-367" coordorigin="1286,-246" coordsize="797,754">
            <v:shape style="position:absolute;left:1296;top:-236;width:777;height:734" coordorigin="1296,-236" coordsize="777,734" path="m1296,131l1297,161,1301,190,1307,219,1316,247,1327,274,1339,299,1354,324,1371,347,1390,370,1410,390,1432,409,1455,427,1480,443,1506,457,1533,469,1562,479,1591,487,1621,493,1653,496,1685,498,1716,496,1748,493,1778,487,1807,479,1836,469,1863,457,1889,443,1914,427,1937,409,1959,390,1979,370,1998,347,2015,324,2030,299,2042,274,2053,247,2062,219,2068,190,2072,161,2073,131,2073,-236,1685,-236,1653,-235,1621,-231,1591,-226,1562,-218,1533,-207,1506,-195,1480,-181,1455,-166,1432,-148,1410,-129,1390,-108,1371,-86,1354,-63,1339,-38,1327,-12,1316,15,1307,42,1301,71,1297,101,1296,131xe" filled="t" fillcolor="#EC7C30" stroked="f">
              <v:path arrowok="t"/>
              <v:fill/>
            </v:shape>
            <v:shape style="position:absolute;left:1786;top:254;width:100;height:134" coordorigin="1786,254" coordsize="100,134" path="m1839,255l1838,254,1834,255,1826,266,1813,283,1800,304,1790,324,1786,341,1787,351,1797,370,1814,383,1836,388,1847,387,1867,378,1881,362,1887,341,1883,326,1874,306,1861,285,1848,267,1839,255xe" filled="t" fillcolor="#FFFFFF" stroked="f">
              <v:path arrowok="t"/>
              <v:fill/>
            </v:shape>
            <v:shape style="position:absolute;left:1485;top:8;width:402;height:214" coordorigin="1485,8" coordsize="402,214" path="m1861,126l1849,108,1834,93,1815,81,1794,74,1771,71,1686,71,1686,32,1730,32,1736,26,1736,13,1730,8,1599,8,1594,13,1594,26,1599,32,1644,32,1644,71,1543,71,1543,23,1536,16,1492,16,1485,23,1485,183,1492,190,1536,190,1543,183,1543,135,1771,135,1776,135,1795,145,1803,165,1803,182,1790,182,1786,186,1786,218,1790,222,1883,222,1887,218,1887,186,1883,182,1870,182,1870,165,1868,147,1861,12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7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0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7341pt;width:39.85pt;height:37.7pt;mso-position-horizontal-relative:page;mso-position-vertical-relative:paragraph;z-index:-366" coordorigin="1301,-275" coordsize="797,754">
            <v:shape style="position:absolute;left:1311;top:-265;width:777;height:734" coordorigin="1311,-265" coordsize="777,734" path="m1311,102l1312,132,1316,162,1322,190,1331,218,1342,245,1354,271,1369,296,1386,319,1405,341,1425,362,1447,381,1470,398,1495,414,1521,428,1548,440,1577,451,1606,459,1636,465,1668,468,1700,469,1731,468,1763,465,1793,459,1822,451,1851,440,1878,428,1904,414,1929,398,1952,381,1974,362,1994,341,2013,319,2030,296,2045,271,2057,245,2068,218,2077,190,2083,162,2087,132,2088,102,2088,-265,1700,-265,1668,-263,1636,-260,1606,-254,1577,-246,1548,-236,1521,-224,1495,-210,1470,-194,1447,-176,1425,-157,1405,-137,1386,-114,1369,-91,1354,-66,1342,-41,1331,-14,1322,14,1316,43,1312,72,1311,102xe" filled="t" fillcolor="#EC7C30" stroked="f">
              <v:path arrowok="t"/>
              <v:fill/>
            </v:shape>
            <v:shape style="position:absolute;left:1511;top:62;width:379;height:290" coordorigin="1511,62" coordsize="379,290" path="m1719,347l1725,340,1729,335,1732,328,1733,321,1731,306,1717,289,1701,281,1674,272,1652,264,1634,258,1620,254,1616,251,1609,248,1605,243,1608,237,1616,219,1622,199,1626,180,1628,161,1628,141,1638,131,1659,131,1670,141,1670,161,1674,180,1686,199,1702,217,1719,232,1733,243,1727,190,1722,171,1728,151,1744,136,1764,131,1786,137,1801,153,1806,171,1800,192,1784,207,1764,211,1769,301,1785,299,1804,292,1825,282,1845,269,1863,253,1878,236,1887,217,1890,201,1887,183,1880,164,1871,143,1859,123,1847,104,1835,87,1826,74,1823,70,1819,65,1813,62,1612,62,1605,66,1601,72,1515,237,1513,242,1513,255,1519,261,1533,270,1548,280,1567,292,1589,305,1612,319,1636,331,1659,341,1681,348,1699,351,1710,351,1719,347xe" filled="t" fillcolor="#FFFFFF" stroked="f">
              <v:path arrowok="t"/>
              <v:fill/>
            </v:shape>
            <v:shape style="position:absolute;left:1511;top:62;width:379;height:290" coordorigin="1511,62" coordsize="379,290" path="m1764,211l1742,206,1727,190,1733,243,1739,248,1743,253,1743,257,1744,277,1753,296,1769,301,1764,211xe" filled="t" fillcolor="#FFFFFF" stroked="f">
              <v:path arrowok="t"/>
              <v:fill/>
            </v:shape>
            <v:shape style="position:absolute;left:1638;top:-128;width:147;height:140" coordorigin="1638,-128" coordsize="147,140" path="m1785,-58l1781,-81,1770,-100,1754,-115,1735,-125,1712,-128,1710,-128,1687,-124,1668,-114,1652,-99,1642,-80,1638,-58,1638,-57,1642,-35,1653,-16,1669,-1,1689,8,1712,12,1713,12,1736,8,1756,-2,1771,-17,1781,-36,1785,-5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3,094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  <w:sectPr>
          <w:pgMar w:header="0" w:footer="1179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5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9pt;margin-top:-16.2541pt;width:39.85pt;height:37.7pt;mso-position-horizontal-relative:page;mso-position-vertical-relative:paragraph;z-index:-365" coordorigin="1298,-325" coordsize="797,754">
            <v:shape style="position:absolute;left:1308;top:-315;width:777;height:734" coordorigin="1308,-315" coordsize="777,734" path="m1308,52l1309,82,1313,111,1319,140,1328,168,1339,195,1351,221,1366,245,1383,269,1402,291,1422,311,1444,331,1467,348,1492,364,1518,378,1545,390,1574,400,1603,408,1633,414,1665,418,1697,419,1728,418,1760,414,1790,408,1819,400,1848,390,1875,378,1901,364,1926,348,1949,331,1971,311,1991,291,2010,269,2027,245,2042,221,2054,195,2065,168,2074,140,2080,111,2084,82,2085,52,2085,-315,1697,-315,1665,-314,1633,-310,1603,-304,1574,-296,1545,-286,1518,-274,1492,-260,1467,-244,1444,-227,1422,-208,1402,-187,1383,-165,1366,-141,1351,-117,1339,-91,1328,-64,1319,-36,1313,-8,1309,22,1308,52xe" filled="t" fillcolor="#EC7C30" stroked="f">
              <v:path arrowok="t"/>
              <v:fill/>
            </v:shape>
            <v:shape style="position:absolute;left:1543;top:-147;width:319;height:374" coordorigin="1543,-147" coordsize="319,374" path="m1653,58l1646,52,1646,-16,1759,-147,1543,-147,1573,-120,1595,-120,1600,-118,1600,196,1653,58xe" filled="t" fillcolor="#FFFFFF" stroked="f">
              <v:path arrowok="t"/>
              <v:fill/>
            </v:shape>
            <v:shape style="position:absolute;left:1543;top:-147;width:319;height:374" coordorigin="1543,-147" coordsize="319,374" path="m1862,223l1862,-143,1858,-147,1815,-147,1815,-76,1787,-85,1759,-76,1759,-147,1646,-16,1653,-22,1790,-22,1797,-16,1797,-2,1790,4,1653,4,1646,-2,1646,37,1653,31,1790,31,1797,37,1797,52,1790,58,1653,58,1600,196,1597,200,1576,200,1571,198,1571,-116,1573,-120,1543,-147,1543,227,1694,227,1858,227,1862,22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924"/>
        <w:sectPr>
          <w:pgMar w:header="0" w:footer="1179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120"/>
      </w:pPr>
      <w:r>
        <w:pict>
          <v:group style="position:absolute;margin-left:64.3pt;margin-top:64.85pt;width:39.85pt;height:37.7pt;mso-position-horizontal-relative:page;mso-position-vertical-relative:page;z-index:-364" coordorigin="1286,1297" coordsize="797,754">
            <v:shape style="position:absolute;left:1296;top:1307;width:777;height:734" coordorigin="1296,1307" coordsize="777,734" path="m1296,1674l1297,1704,1301,1734,1307,1762,1316,1790,1327,1817,1339,1843,1354,1867,1371,1891,1390,1913,1410,1933,1432,1953,1455,1970,1480,1986,1506,2000,1533,2012,1562,2022,1591,2030,1621,2036,1653,2040,1685,2041,1716,2040,1748,2036,1778,2030,1807,2022,1836,2012,1863,2000,1889,1986,1914,1970,1937,1953,1959,1933,1979,1913,1998,1891,2015,1867,2030,1843,2042,1817,2053,1790,2062,1762,2068,1734,2072,1704,2073,1674,2073,1307,1685,1307,1653,1308,1621,1312,1591,1318,1562,1326,1533,1336,1506,1348,1480,1362,1455,1378,1432,1395,1410,1415,1390,1435,1371,1457,1354,1481,1339,1505,1327,1531,1316,1558,1307,1586,1301,1614,1297,1644,1296,1674xe" filled="t" fillcolor="#EC7C30" stroked="f">
              <v:path arrowok="t"/>
              <v:fill/>
            </v:shape>
            <v:shape style="position:absolute;left:1384;top:1433;width:290;height:410" coordorigin="1384,1433" coordsize="290,410" path="m1669,1841l1673,1837,1674,1833,1674,1832,1673,1827,1670,1825,1629,1793,1629,1631,1663,1638,1663,1566,1629,1551,1629,1465,1622,1445,1603,1434,1596,1433,1575,1440,1563,1458,1563,1465,1563,1551,1398,1624,1393,1626,1387,1633,1385,1638,1384,1643,1384,1646,1388,1657,1395,1662,1404,1665,1409,1665,1411,1664,1563,1631,1563,1793,1522,1825,1519,1829,1518,1833,1519,1838,1523,1842,1528,1843,1532,1843,1596,1823,1659,1843,1664,1843,1669,1841xe" filled="t" fillcolor="#FFFFFF" stroked="f">
              <v:path arrowok="t"/>
              <v:fill/>
            </v:shape>
            <v:shape style="position:absolute;left:1696;top:1539;width:212;height:85" coordorigin="1696,1539" coordsize="212,85" path="m1696,1548l1696,1624,1703,1618,1710,1612,1719,1609,1721,1608,1728,1605,1736,1603,1744,1602,1750,1602,1853,1602,1874,1604,1893,1612,1909,1624,1909,1548,1899,1539,1706,1539,1696,1548xe" filled="t" fillcolor="#FFFFFF" stroked="f">
              <v:path arrowok="t"/>
              <v:fill/>
            </v:shape>
            <v:shape style="position:absolute;left:1685;top:1623;width:234;height:221" coordorigin="1685,1623" coordsize="234,221" path="m1897,1837l1897,1812,1915,1812,1920,1807,1920,1712,1915,1707,1909,1707,1909,1675,1904,1654,1891,1637,1872,1626,1853,1623,1740,1623,1728,1627,1730,1667,1736,1659,1743,1656,1749,1654,1863,1654,1872,1661,1874,1670,1875,1675,1875,1707,1730,1707,1736,1738,1745,1738,1752,1745,1853,1745,1860,1738,1879,1738,1886,1745,1890,1844,1897,1837xe" filled="t" fillcolor="#FFFFFF" stroked="f">
              <v:path arrowok="t"/>
              <v:fill/>
            </v:shape>
            <v:shape style="position:absolute;left:1685;top:1623;width:234;height:221" coordorigin="1685,1623" coordsize="234,221" path="m1886,1745l1886,1763,1879,1770,1860,1770,1853,1763,1853,1745,1752,1745,1752,1763,1745,1770,1726,1770,1719,1763,1719,1754,1719,1745,1726,1738,1736,1738,1730,1707,1730,1667,1728,1627,1719,1633,1715,1636,1711,1639,1708,1643,1705,1647,1700,1655,1696,1665,1696,1707,1690,1707,1685,1712,1685,1807,1690,1812,1708,1812,1708,1837,1715,1844,1734,1844,1741,1837,1741,1812,1864,1812,1864,1837,1871,1844,1890,1844,1886,174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pict>
          <v:group style="position:absolute;margin-left:64.25pt;margin-top:-41.4121pt;width:39.85pt;height:37.7pt;mso-position-horizontal-relative:page;mso-position-vertical-relative:paragraph;z-index:-363" coordorigin="1285,-828" coordsize="797,754">
            <v:shape style="position:absolute;left:1295;top:-818;width:777;height:734" coordorigin="1295,-818" coordsize="777,734" path="m1295,-451l1296,-421,1300,-392,1306,-363,1315,-335,1326,-308,1338,-283,1353,-258,1370,-235,1389,-212,1409,-192,1431,-173,1454,-155,1479,-139,1505,-125,1532,-113,1561,-103,1590,-95,1620,-89,1652,-85,1684,-84,1715,-85,1747,-89,1777,-95,1806,-103,1835,-113,1862,-125,1888,-139,1913,-155,1936,-173,1958,-192,1978,-212,1997,-235,2014,-258,2029,-283,2041,-308,2052,-335,2061,-363,2067,-392,2071,-421,2072,-451,2072,-818,1684,-818,1652,-817,1620,-813,1590,-808,1561,-800,1532,-789,1505,-777,1479,-763,1454,-747,1431,-730,1409,-711,1389,-690,1370,-668,1353,-645,1338,-620,1326,-594,1315,-567,1306,-539,1300,-511,1296,-481,1295,-451xe" filled="t" fillcolor="#EC7C30" stroked="f">
              <v:path arrowok="t"/>
              <v:fill/>
            </v:shape>
            <v:shape style="position:absolute;left:1460;top:-445;width:58;height:90" coordorigin="1460,-445" coordsize="58,90" path="m1495,-366l1505,-375,1518,-380,1509,-398,1502,-417,1500,-429,1497,-438,1487,-445,1477,-443,1467,-441,1462,-434,1462,-423,1467,-402,1474,-383,1483,-365,1489,-355,1495,-366xe" filled="t" fillcolor="#FFFFFF" stroked="f">
              <v:path arrowok="t"/>
              <v:fill/>
            </v:shape>
            <v:shape style="position:absolute;left:1574;top:-302;width:93;height:53" coordorigin="1574,-302" coordsize="93,53" path="m1667,-257l1667,-276,1660,-283,1652,-285,1632,-289,1613,-296,1600,-302,1595,-290,1585,-281,1574,-274,1592,-266,1610,-258,1629,-252,1644,-249,1648,-249,1658,-249,1667,-257xe" filled="t" fillcolor="#FFFFFF" stroked="f">
              <v:path arrowok="t"/>
              <v:fill/>
            </v:shape>
            <v:shape style="position:absolute;left:1712;top:-684;width:95;height:55" coordorigin="1712,-684" coordsize="95,55" path="m1786,-641l1796,-651,1807,-657,1789,-666,1771,-673,1751,-679,1737,-682,1724,-682,1717,-678,1715,-668,1712,-658,1719,-649,1729,-647,1749,-642,1768,-635,1781,-629,1786,-641xe" filled="t" fillcolor="#FFFFFF" stroked="f">
              <v:path arrowok="t"/>
              <v:fill/>
            </v:shape>
            <v:shape style="position:absolute;left:1863;top:-576;width:58;height:88" coordorigin="1863,-576" coordsize="58,88" path="m1900,-488l1904,-489,1914,-490,1919,-498,1919,-508,1919,-510,1914,-529,1907,-548,1898,-566,1892,-576,1886,-565,1876,-557,1863,-551,1872,-533,1879,-514,1882,-503,1883,-494,1891,-488,1900,-488xe" filled="t" fillcolor="#FFFFFF" stroked="f">
              <v:path arrowok="t"/>
              <v:fill/>
            </v:shape>
            <v:shape style="position:absolute;left:1460;top:-576;width:57;height:87" coordorigin="1460,-576" coordsize="57,87" path="m1490,-488l1498,-494,1500,-503,1505,-522,1512,-541,1517,-551,1505,-556,1495,-565,1488,-576,1479,-558,1471,-539,1465,-520,1462,-510,1462,-508,1462,-498,1467,-490,1477,-489,1481,-488,1490,-488xe" filled="t" fillcolor="#FFFFFF" stroked="f">
              <v:path arrowok="t"/>
              <v:fill/>
            </v:shape>
            <v:shape style="position:absolute;left:1573;top:-684;width:95;height:55" coordorigin="1573,-684" coordsize="95,55" path="m1618,-637l1637,-643,1652,-647,1662,-649,1669,-658,1666,-668,1664,-678,1657,-682,1646,-682,1644,-682,1624,-677,1605,-671,1587,-664,1573,-657,1585,-650,1594,-641,1599,-629,1618,-637xe" filled="t" fillcolor="#FFFFFF" stroked="f">
              <v:path arrowok="t"/>
              <v:fill/>
            </v:shape>
            <v:shape style="position:absolute;left:1713;top:-302;width:95;height:53" coordorigin="1713,-302" coordsize="95,53" path="m1733,-249l1737,-249,1757,-254,1776,-260,1794,-268,1807,-274,1796,-281,1786,-290,1781,-302,1762,-294,1743,-288,1730,-285,1719,-283,1713,-273,1715,-263,1716,-255,1724,-249,1730,-249,1733,-249xe" filled="t" fillcolor="#FFFFFF" stroked="f">
              <v:path arrowok="t"/>
              <v:fill/>
            </v:shape>
            <v:shape style="position:absolute;left:1863;top:-445;width:58;height:90" coordorigin="1863,-445" coordsize="58,90" path="m1902,-373l1910,-391,1916,-410,1919,-422,1919,-423,1919,-434,1914,-441,1904,-443,1894,-445,1884,-438,1882,-429,1876,-409,1869,-391,1863,-380,1876,-375,1886,-366,1892,-355,1902,-373xe" filled="t" fillcolor="#FFFFFF" stroked="f">
              <v:path arrowok="t"/>
              <v:fill/>
            </v:shape>
            <v:shape style="position:absolute;left:1499;top:-646;width:87;height:82" coordorigin="1499,-646" coordsize="87,82" path="m1527,-567l1532,-565,1537,-564,1542,-564,1564,-570,1580,-585,1585,-605,1580,-626,1565,-640,1554,-645,1550,-646,1546,-646,1542,-646,1520,-641,1505,-626,1499,-605,1504,-585,1519,-571,1527,-567xe" filled="t" fillcolor="#FFFFFF" stroked="f">
              <v:path arrowok="t"/>
              <v:fill/>
            </v:shape>
            <v:shape style="position:absolute;left:1794;top:-646;width:87;height:82" coordorigin="1794,-646" coordsize="87,82" path="m1794,-605l1800,-585,1816,-570,1838,-564,1843,-564,1849,-565,1854,-567,1867,-572,1876,-582,1880,-595,1881,-602,1881,-605,1875,-626,1860,-641,1838,-646,1830,-646,1827,-645,1813,-642,1802,-632,1797,-620,1795,-615,1794,-610,1794,-605xe" filled="t" fillcolor="#FFFFFF" stroked="f">
              <v:path arrowok="t"/>
              <v:fill/>
            </v:shape>
            <v:shape style="position:absolute;left:1500;top:-367;width:87;height:82" coordorigin="1500,-367" coordsize="87,82" path="m1586,-326l1580,-347,1565,-361,1543,-367,1538,-367,1532,-366,1527,-364,1515,-360,1505,-349,1501,-337,1500,-330,1500,-326,1505,-305,1521,-290,1543,-285,1550,-285,1554,-286,1573,-297,1585,-314,1586,-326xe" filled="t" fillcolor="#FFFFFF" stroked="f">
              <v:path arrowok="t"/>
              <v:fill/>
            </v:shape>
            <v:shape style="position:absolute;left:1794;top:-367;width:87;height:82" coordorigin="1794,-367" coordsize="87,82" path="m1854,-364l1849,-366,1843,-367,1838,-367,1816,-361,1800,-347,1794,-326,1794,-321,1795,-316,1797,-311,1802,-299,1813,-290,1827,-286,1834,-285,1838,-285,1860,-290,1875,-305,1881,-326,1881,-333,1880,-336,1876,-349,1867,-359,1854,-364xe" filled="t" fillcolor="#FFFFFF" stroked="f">
              <v:path arrowok="t"/>
              <v:fill/>
            </v:shape>
            <v:shape style="position:absolute;left:1550;top:-512;width:154;height:146" coordorigin="1550,-512" coordsize="154,146" path="m1688,-366l1698,-366,1705,-372,1705,-387,1698,-393,1690,-393,1668,-397,1648,-406,1631,-420,1620,-438,1614,-459,1614,-461,1622,-452,1628,-447,1637,-446,1643,-451,1649,-456,1649,-464,1644,-470,1610,-506,1605,-512,1596,-512,1590,-507,1589,-506,1556,-470,1550,-464,1551,-456,1557,-451,1563,-446,1572,-447,1577,-452,1586,-461,1589,-440,1597,-420,1610,-402,1625,-388,1644,-376,1665,-369,1688,-366xe" filled="t" fillcolor="#FFFFFF" stroked="f">
              <v:path arrowok="t"/>
              <v:fill/>
            </v:shape>
            <v:shape style="position:absolute;left:1676;top:-565;width:154;height:146" coordorigin="1676,-565" coordsize="154,146" path="m1737,-461l1770,-425,1775,-419,1785,-419,1790,-424,1825,-461,1830,-467,1830,-475,1824,-480,1818,-485,1809,-485,1804,-479,1795,-470,1792,-492,1783,-511,1771,-529,1755,-544,1736,-555,1715,-562,1692,-565,1682,-565,1676,-559,1676,-544,1682,-538,1690,-538,1713,-535,1733,-525,1749,-511,1761,-493,1766,-472,1766,-470,1758,-479,1753,-485,1744,-485,1738,-480,1732,-475,1732,-467,1737,-46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2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#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1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5,697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verage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ssags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  <w:sectPr>
          <w:pgMar w:header="0" w:footer="1179" w:top="1480" w:bottom="280" w:left="1180" w:right="1180"/>
          <w:pgSz w:w="12240" w:h="15840"/>
        </w:sectPr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55+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7841pt;width:39.85pt;height:37.7pt;mso-position-horizontal-relative:page;mso-position-vertical-relative:paragraph;z-index:-362" coordorigin="1286,-276" coordsize="797,754">
            <v:shape style="position:absolute;left:1296;top:-266;width:777;height:734" coordorigin="1296,-266" coordsize="777,734" path="m1296,101l1297,131,1301,161,1307,190,1316,217,1327,244,1339,270,1354,295,1371,318,1390,340,1410,361,1432,380,1455,398,1480,413,1506,427,1533,439,1562,450,1591,458,1621,464,1653,467,1685,468,1716,467,1748,464,1778,458,1807,450,1836,439,1863,427,1889,413,1914,398,1937,380,1959,361,1979,340,1998,318,2015,295,2030,270,2042,244,2053,217,2062,190,2068,161,2072,131,2073,101,2073,-266,1685,-266,1653,-264,1621,-261,1591,-255,1562,-247,1533,-237,1506,-225,1480,-211,1455,-195,1432,-177,1410,-158,1390,-137,1371,-115,1354,-92,1339,-67,1327,-41,1316,-15,1307,13,1301,42,1297,71,1296,101xe" filled="t" fillcolor="#EC7C30" stroked="f">
              <v:path arrowok="t"/>
              <v:fill/>
            </v:shape>
            <v:shape style="position:absolute;left:1533;top:-44;width:146;height:441" coordorigin="1533,-44" coordsize="146,441" path="m1544,118l1571,118,1582,108,1582,95,1585,74,1593,54,1605,38,1621,24,1641,14,1643,14,1594,234,1593,240,1598,245,1604,246,1631,246,1631,386,1641,397,1668,397,1679,386,1679,-44,1655,-41,1632,-35,1611,-27,1592,-16,1575,-2,1561,13,1549,31,1541,50,1535,71,1533,93,1533,108,1544,118xe" filled="t" fillcolor="#FFFFFF" stroked="f">
              <v:path arrowok="t"/>
              <v:fill/>
            </v:shape>
            <v:shape style="position:absolute;left:1643;top:-160;width:37;height:93" coordorigin="1643,-160" coordsize="37,93" path="m1643,-114l1647,-93,1661,-77,1679,-68,1679,-160,1660,-150,1647,-134,1643,-114xe" filled="t" fillcolor="#FFFFFF" stroked="f">
              <v:path arrowok="t"/>
              <v:fill/>
            </v:shape>
            <v:shape style="position:absolute;left:1704;top:-44;width:146;height:441" coordorigin="1704,-44" coordsize="146,441" path="m1753,386l1753,14,1770,26,1784,41,1794,59,1800,79,1801,95,1801,108,1812,118,1839,118,1850,108,1850,95,1848,73,1843,52,1835,32,1824,15,1810,-1,1793,-15,1774,-26,1753,-35,1731,-41,1706,-44,1704,-44,1704,386,1715,397,1742,397,1753,386xe" filled="t" fillcolor="#FFFFFF" stroked="f">
              <v:path arrowok="t"/>
              <v:fill/>
            </v:shape>
            <v:shape style="position:absolute;left:1704;top:-160;width:37;height:93" coordorigin="1704,-160" coordsize="37,93" path="m1740,-114l1736,-134,1723,-151,1704,-160,1704,-68,1723,-78,1736,-94,1740,-11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omen´s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htt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179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0.1382pt;height:13.04pt;mso-position-horizontal-relative:page;mso-position-vertical-relative:page;z-index:-3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